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CBD7C" w14:textId="688F1CB6" w:rsidR="005049C9" w:rsidRDefault="00433D10" w:rsidP="00360E21">
      <w:pPr>
        <w:spacing w:after="0" w:line="240" w:lineRule="auto"/>
        <w:jc w:val="center"/>
      </w:pPr>
      <w:r>
        <w:rPr>
          <w:noProof/>
          <w:lang w:eastAsia="en-US"/>
        </w:rPr>
        <w:drawing>
          <wp:inline distT="0" distB="0" distL="0" distR="0" wp14:anchorId="7D3C358D" wp14:editId="1FD248C2">
            <wp:extent cx="59436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2" b="14792"/>
                    <a:stretch/>
                  </pic:blipFill>
                  <pic:spPr bwMode="auto">
                    <a:xfrm>
                      <a:off x="0" y="0"/>
                      <a:ext cx="59436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EE0D79" w14:textId="01C21E24" w:rsidR="005049C9" w:rsidRDefault="006124F0" w:rsidP="00360E21">
      <w:pPr>
        <w:spacing w:line="240" w:lineRule="auto"/>
        <w:jc w:val="center"/>
        <w:rPr>
          <w:i/>
          <w:sz w:val="20"/>
          <w:szCs w:val="20"/>
        </w:rPr>
      </w:pPr>
      <w:r w:rsidRPr="00360E21">
        <w:rPr>
          <w:i/>
          <w:sz w:val="20"/>
          <w:szCs w:val="20"/>
        </w:rPr>
        <w:t>The annual gathering of the University of North Carolina Energy Leadership Challenge</w:t>
      </w:r>
    </w:p>
    <w:p w14:paraId="2E4FEB67" w14:textId="77777777" w:rsidR="00F5609F" w:rsidRPr="00360E21" w:rsidRDefault="00F5609F" w:rsidP="00360E21">
      <w:pPr>
        <w:spacing w:line="240" w:lineRule="auto"/>
        <w:jc w:val="center"/>
        <w:rPr>
          <w:i/>
          <w:sz w:val="20"/>
          <w:szCs w:val="20"/>
        </w:rPr>
      </w:pPr>
    </w:p>
    <w:p w14:paraId="4789B261" w14:textId="77777777" w:rsidR="002E786A" w:rsidRDefault="002E786A" w:rsidP="00DE7431">
      <w:pPr>
        <w:pStyle w:val="ListParagraph"/>
        <w:spacing w:after="120" w:line="240" w:lineRule="auto"/>
        <w:ind w:left="0"/>
        <w:jc w:val="center"/>
        <w:rPr>
          <w:rFonts w:asciiTheme="minorHAnsi" w:hAnsiTheme="minorHAnsi"/>
          <w:i/>
          <w:sz w:val="36"/>
          <w:szCs w:val="36"/>
        </w:rPr>
      </w:pPr>
      <w:r>
        <w:rPr>
          <w:rFonts w:asciiTheme="minorHAnsi" w:hAnsiTheme="minorHAnsi"/>
          <w:i/>
          <w:sz w:val="36"/>
          <w:szCs w:val="36"/>
        </w:rPr>
        <w:t>Breakout Session</w:t>
      </w:r>
      <w:r w:rsidRPr="00360E21">
        <w:rPr>
          <w:rFonts w:asciiTheme="minorHAnsi" w:hAnsiTheme="minorHAnsi"/>
          <w:i/>
          <w:sz w:val="36"/>
          <w:szCs w:val="36"/>
        </w:rPr>
        <w:t xml:space="preserve"> Agenda</w:t>
      </w:r>
    </w:p>
    <w:p w14:paraId="45D99773" w14:textId="2EB90995" w:rsidR="00F5609F" w:rsidRDefault="00F5609F" w:rsidP="00F5609F">
      <w:pPr>
        <w:pStyle w:val="ListParagraph"/>
        <w:spacing w:after="120" w:line="240" w:lineRule="auto"/>
        <w:ind w:left="0"/>
        <w:jc w:val="center"/>
        <w:rPr>
          <w:rFonts w:asciiTheme="minorHAnsi" w:hAnsiTheme="minorHAnsi"/>
          <w:i/>
          <w:sz w:val="28"/>
          <w:szCs w:val="36"/>
        </w:rPr>
      </w:pPr>
      <w:r w:rsidRPr="00F5609F">
        <w:rPr>
          <w:rFonts w:asciiTheme="minorHAnsi" w:hAnsiTheme="minorHAnsi"/>
          <w:i/>
          <w:sz w:val="28"/>
          <w:szCs w:val="36"/>
        </w:rPr>
        <w:t>Meeting in “</w:t>
      </w:r>
      <w:proofErr w:type="spellStart"/>
      <w:r w:rsidRPr="00F5609F">
        <w:rPr>
          <w:rFonts w:asciiTheme="minorHAnsi" w:hAnsiTheme="minorHAnsi"/>
          <w:i/>
          <w:sz w:val="28"/>
          <w:szCs w:val="36"/>
        </w:rPr>
        <w:t>MacRae</w:t>
      </w:r>
      <w:proofErr w:type="spellEnd"/>
      <w:r w:rsidRPr="00F5609F">
        <w:rPr>
          <w:rFonts w:asciiTheme="minorHAnsi" w:hAnsiTheme="minorHAnsi"/>
          <w:i/>
          <w:sz w:val="28"/>
          <w:szCs w:val="36"/>
        </w:rPr>
        <w:t xml:space="preserve"> Peak/Room 137B” of </w:t>
      </w:r>
      <w:proofErr w:type="spellStart"/>
      <w:r w:rsidRPr="00F5609F">
        <w:rPr>
          <w:rFonts w:asciiTheme="minorHAnsi" w:hAnsiTheme="minorHAnsi"/>
          <w:i/>
          <w:sz w:val="28"/>
          <w:szCs w:val="36"/>
        </w:rPr>
        <w:t>Plemmons</w:t>
      </w:r>
      <w:proofErr w:type="spellEnd"/>
      <w:r w:rsidRPr="00F5609F">
        <w:rPr>
          <w:rFonts w:asciiTheme="minorHAnsi" w:hAnsiTheme="minorHAnsi"/>
          <w:i/>
          <w:sz w:val="28"/>
          <w:szCs w:val="36"/>
        </w:rPr>
        <w:t xml:space="preserve"> Student Union</w:t>
      </w:r>
    </w:p>
    <w:p w14:paraId="0BB15D2B" w14:textId="77777777" w:rsidR="00F5609F" w:rsidRPr="00F5609F" w:rsidRDefault="00F5609F" w:rsidP="00F5609F">
      <w:pPr>
        <w:pStyle w:val="ListParagraph"/>
        <w:spacing w:after="120" w:line="240" w:lineRule="auto"/>
        <w:ind w:left="0"/>
        <w:jc w:val="center"/>
        <w:rPr>
          <w:rFonts w:asciiTheme="minorHAnsi" w:hAnsiTheme="minorHAnsi"/>
          <w:i/>
          <w:sz w:val="28"/>
          <w:szCs w:val="36"/>
        </w:rPr>
      </w:pPr>
      <w:bookmarkStart w:id="0" w:name="_GoBack"/>
      <w:bookmarkEnd w:id="0"/>
    </w:p>
    <w:p w14:paraId="42BC52FE" w14:textId="77777777" w:rsidR="00F5609F" w:rsidRDefault="002E786A" w:rsidP="00DE7431">
      <w:pPr>
        <w:pStyle w:val="ListParagraph"/>
        <w:spacing w:after="120" w:line="240" w:lineRule="auto"/>
        <w:ind w:left="0"/>
        <w:jc w:val="center"/>
        <w:rPr>
          <w:rFonts w:asciiTheme="minorHAnsi" w:hAnsiTheme="minorHAnsi"/>
          <w:b/>
          <w:i/>
          <w:sz w:val="36"/>
          <w:szCs w:val="36"/>
        </w:rPr>
      </w:pPr>
      <w:r w:rsidRPr="002E786A">
        <w:rPr>
          <w:rFonts w:asciiTheme="minorHAnsi" w:hAnsiTheme="minorHAnsi"/>
          <w:b/>
          <w:i/>
          <w:sz w:val="36"/>
          <w:szCs w:val="36"/>
        </w:rPr>
        <w:t xml:space="preserve">High Performance Campus Design </w:t>
      </w:r>
    </w:p>
    <w:p w14:paraId="60DDE582" w14:textId="476604CD" w:rsidR="005049C9" w:rsidRPr="007C0B9E" w:rsidRDefault="003274E0" w:rsidP="00360E21">
      <w:pPr>
        <w:pStyle w:val="Heading1"/>
        <w:spacing w:line="240" w:lineRule="auto"/>
        <w:rPr>
          <w:sz w:val="24"/>
        </w:rPr>
      </w:pPr>
      <w:r>
        <w:t>Tuesday</w:t>
      </w:r>
      <w:r w:rsidR="00C9515E">
        <w:t xml:space="preserve">, July </w:t>
      </w:r>
      <w:r>
        <w:t>29</w:t>
      </w:r>
      <w:r w:rsidR="005049C9">
        <w:t xml:space="preserve">, </w:t>
      </w:r>
      <w:r w:rsidR="005049C9" w:rsidRPr="006124F0">
        <w:t>201</w:t>
      </w:r>
      <w:r>
        <w:t>4</w:t>
      </w:r>
      <w:r w:rsidR="005049C9">
        <w:t xml:space="preserve"> </w:t>
      </w:r>
    </w:p>
    <w:p w14:paraId="1DCB30A5" w14:textId="77777777" w:rsidR="008F3D7B" w:rsidRDefault="008F3D7B" w:rsidP="00360E21">
      <w:pPr>
        <w:pStyle w:val="ListParagraph"/>
        <w:spacing w:after="0" w:line="240" w:lineRule="auto"/>
        <w:ind w:left="2160"/>
        <w:rPr>
          <w:sz w:val="24"/>
        </w:rPr>
      </w:pPr>
    </w:p>
    <w:p w14:paraId="3557A870" w14:textId="40BA052A" w:rsidR="003D095D" w:rsidRDefault="00A74F08" w:rsidP="003D095D">
      <w:pPr>
        <w:spacing w:after="0" w:line="240" w:lineRule="auto"/>
        <w:rPr>
          <w:b/>
          <w:sz w:val="24"/>
        </w:rPr>
      </w:pPr>
      <w:r w:rsidRPr="00D838F3">
        <w:rPr>
          <w:b/>
          <w:sz w:val="24"/>
        </w:rPr>
        <w:t>2</w:t>
      </w:r>
      <w:r w:rsidR="0090270F" w:rsidRPr="00D838F3">
        <w:rPr>
          <w:b/>
          <w:sz w:val="24"/>
        </w:rPr>
        <w:t>:</w:t>
      </w:r>
      <w:r w:rsidR="009E5A85" w:rsidRPr="00D838F3">
        <w:rPr>
          <w:b/>
          <w:sz w:val="24"/>
        </w:rPr>
        <w:t>15</w:t>
      </w:r>
      <w:r w:rsidR="0090270F" w:rsidRPr="00D838F3">
        <w:rPr>
          <w:b/>
          <w:sz w:val="24"/>
        </w:rPr>
        <w:t xml:space="preserve"> </w:t>
      </w:r>
      <w:r w:rsidR="00E25213">
        <w:rPr>
          <w:b/>
          <w:sz w:val="24"/>
        </w:rPr>
        <w:t>–</w:t>
      </w:r>
      <w:r w:rsidR="0090270F" w:rsidRPr="00D838F3">
        <w:rPr>
          <w:b/>
          <w:sz w:val="24"/>
        </w:rPr>
        <w:t xml:space="preserve"> </w:t>
      </w:r>
      <w:r w:rsidR="00E25213">
        <w:rPr>
          <w:b/>
          <w:sz w:val="24"/>
        </w:rPr>
        <w:t>2:</w:t>
      </w:r>
      <w:r w:rsidR="002A53D6">
        <w:rPr>
          <w:b/>
          <w:sz w:val="24"/>
        </w:rPr>
        <w:t>2</w:t>
      </w:r>
      <w:r w:rsidRPr="00D838F3">
        <w:rPr>
          <w:b/>
          <w:sz w:val="24"/>
        </w:rPr>
        <w:t>0</w:t>
      </w:r>
      <w:r w:rsidR="0090270F" w:rsidRPr="00D838F3">
        <w:rPr>
          <w:b/>
          <w:sz w:val="24"/>
        </w:rPr>
        <w:t xml:space="preserve"> </w:t>
      </w:r>
      <w:r w:rsidR="00E52E1F" w:rsidRPr="00D838F3">
        <w:rPr>
          <w:b/>
          <w:sz w:val="24"/>
        </w:rPr>
        <w:t>pm</w:t>
      </w:r>
      <w:r w:rsidR="0090270F" w:rsidRPr="00D838F3">
        <w:rPr>
          <w:b/>
          <w:sz w:val="24"/>
        </w:rPr>
        <w:t xml:space="preserve"> </w:t>
      </w:r>
      <w:r w:rsidR="009E5A85" w:rsidRPr="00D838F3">
        <w:rPr>
          <w:b/>
          <w:sz w:val="24"/>
        </w:rPr>
        <w:tab/>
      </w:r>
      <w:r w:rsidR="00E25213">
        <w:rPr>
          <w:b/>
          <w:sz w:val="24"/>
        </w:rPr>
        <w:t>Introduce Topic and Session Leaders</w:t>
      </w:r>
      <w:r w:rsidR="00E25213">
        <w:rPr>
          <w:b/>
          <w:sz w:val="24"/>
        </w:rPr>
        <w:tab/>
      </w:r>
      <w:r w:rsidR="00F73B90" w:rsidRPr="00D838F3">
        <w:rPr>
          <w:b/>
          <w:sz w:val="24"/>
        </w:rPr>
        <w:tab/>
      </w:r>
      <w:r w:rsidR="007C0B9E" w:rsidRPr="00D838F3">
        <w:rPr>
          <w:b/>
          <w:sz w:val="24"/>
        </w:rPr>
        <w:t xml:space="preserve"> </w:t>
      </w:r>
      <w:r w:rsidR="00E25213">
        <w:rPr>
          <w:b/>
          <w:sz w:val="24"/>
        </w:rPr>
        <w:tab/>
      </w:r>
      <w:r w:rsidR="003D095D">
        <w:rPr>
          <w:b/>
          <w:sz w:val="24"/>
        </w:rPr>
        <w:t>Rosalba Ledezma</w:t>
      </w:r>
      <w:r w:rsidR="00632F28">
        <w:rPr>
          <w:b/>
          <w:sz w:val="24"/>
        </w:rPr>
        <w:t>, WSSU</w:t>
      </w:r>
    </w:p>
    <w:p w14:paraId="2C5509A5" w14:textId="28B859CF" w:rsidR="00E25213" w:rsidRDefault="00E25213" w:rsidP="00CE09D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Each participant to give 15-second introduction</w:t>
      </w:r>
    </w:p>
    <w:p w14:paraId="29CFECB3" w14:textId="435A1851" w:rsidR="00E25213" w:rsidRDefault="00E25213" w:rsidP="00CE09D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Overview of session topic and agenda</w:t>
      </w:r>
    </w:p>
    <w:p w14:paraId="5464B21C" w14:textId="77777777" w:rsidR="00632F28" w:rsidRDefault="00632F28" w:rsidP="00632F28">
      <w:pPr>
        <w:pStyle w:val="ListParagraph"/>
        <w:spacing w:after="0" w:line="240" w:lineRule="auto"/>
        <w:ind w:left="2880"/>
        <w:rPr>
          <w:sz w:val="24"/>
        </w:rPr>
      </w:pPr>
    </w:p>
    <w:p w14:paraId="1DB680A9" w14:textId="3B64F712" w:rsidR="00466F02" w:rsidRPr="00EF7179" w:rsidRDefault="002A53D6" w:rsidP="00EF7179">
      <w:pPr>
        <w:spacing w:after="0" w:line="240" w:lineRule="auto"/>
        <w:rPr>
          <w:b/>
          <w:sz w:val="24"/>
        </w:rPr>
      </w:pPr>
      <w:r w:rsidRPr="002A53D6">
        <w:rPr>
          <w:b/>
          <w:sz w:val="24"/>
        </w:rPr>
        <w:t>2:20 – 2:30 pm</w:t>
      </w:r>
      <w:r w:rsidRPr="002A53D6">
        <w:rPr>
          <w:b/>
          <w:sz w:val="24"/>
        </w:rPr>
        <w:tab/>
        <w:t>Working Group Update</w:t>
      </w:r>
      <w:r w:rsidR="00EF7179">
        <w:rPr>
          <w:b/>
          <w:sz w:val="24"/>
        </w:rPr>
        <w:t xml:space="preserve"> </w:t>
      </w:r>
      <w:r w:rsidRPr="002A53D6">
        <w:rPr>
          <w:b/>
          <w:sz w:val="24"/>
        </w:rPr>
        <w:tab/>
      </w:r>
      <w:r w:rsidRPr="002A53D6">
        <w:rPr>
          <w:b/>
          <w:sz w:val="24"/>
        </w:rPr>
        <w:tab/>
      </w:r>
      <w:r w:rsidRPr="002A53D6">
        <w:rPr>
          <w:b/>
          <w:sz w:val="24"/>
        </w:rPr>
        <w:tab/>
      </w:r>
      <w:r w:rsidRPr="002A53D6">
        <w:rPr>
          <w:b/>
          <w:sz w:val="24"/>
        </w:rPr>
        <w:tab/>
      </w:r>
      <w:r w:rsidR="003D095D">
        <w:rPr>
          <w:b/>
          <w:sz w:val="24"/>
        </w:rPr>
        <w:t>Cameron Smith</w:t>
      </w:r>
      <w:r w:rsidR="00632F28">
        <w:rPr>
          <w:b/>
          <w:sz w:val="24"/>
        </w:rPr>
        <w:t>, NC State</w:t>
      </w:r>
    </w:p>
    <w:p w14:paraId="4375CAC8" w14:textId="0C5C0C39" w:rsidR="00EF7179" w:rsidRDefault="00EF7179" w:rsidP="00CE09D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Review </w:t>
      </w:r>
      <w:r w:rsidR="00AA3E3E">
        <w:rPr>
          <w:sz w:val="24"/>
        </w:rPr>
        <w:t xml:space="preserve">best-practices </w:t>
      </w:r>
      <w:r>
        <w:rPr>
          <w:sz w:val="24"/>
        </w:rPr>
        <w:t xml:space="preserve">document progress </w:t>
      </w:r>
    </w:p>
    <w:p w14:paraId="1C872918" w14:textId="1CD0B4AF" w:rsidR="00EF7179" w:rsidRPr="00EF7179" w:rsidRDefault="00EF7179" w:rsidP="00CE09D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Determine general </w:t>
      </w:r>
      <w:r w:rsidRPr="00EF7179">
        <w:rPr>
          <w:sz w:val="24"/>
        </w:rPr>
        <w:t xml:space="preserve">direction for </w:t>
      </w:r>
      <w:r>
        <w:rPr>
          <w:sz w:val="24"/>
        </w:rPr>
        <w:t>three topic groups</w:t>
      </w:r>
    </w:p>
    <w:p w14:paraId="08404907" w14:textId="77777777" w:rsidR="00EF7179" w:rsidRPr="002A53D6" w:rsidRDefault="00EF7179" w:rsidP="002A53D6">
      <w:pPr>
        <w:spacing w:after="0" w:line="240" w:lineRule="auto"/>
        <w:rPr>
          <w:b/>
          <w:sz w:val="24"/>
        </w:rPr>
      </w:pPr>
    </w:p>
    <w:p w14:paraId="5859F7AB" w14:textId="060649D1" w:rsidR="00C4412B" w:rsidRDefault="00E25213" w:rsidP="00360E21">
      <w:pPr>
        <w:suppressAutoHyphens w:val="0"/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t>2</w:t>
      </w:r>
      <w:r w:rsidR="001E2878" w:rsidRPr="00D838F3">
        <w:rPr>
          <w:b/>
          <w:sz w:val="24"/>
        </w:rPr>
        <w:t>:</w:t>
      </w:r>
      <w:r w:rsidR="002A53D6">
        <w:rPr>
          <w:b/>
          <w:sz w:val="24"/>
        </w:rPr>
        <w:t>3</w:t>
      </w:r>
      <w:r w:rsidR="001E2878" w:rsidRPr="00D838F3">
        <w:rPr>
          <w:b/>
          <w:sz w:val="24"/>
        </w:rPr>
        <w:t xml:space="preserve">0 – </w:t>
      </w:r>
      <w:r w:rsidR="00EF7179">
        <w:rPr>
          <w:b/>
          <w:sz w:val="24"/>
        </w:rPr>
        <w:t>3:15</w:t>
      </w:r>
      <w:r w:rsidR="00376396" w:rsidRPr="00D838F3">
        <w:rPr>
          <w:b/>
          <w:sz w:val="24"/>
        </w:rPr>
        <w:t xml:space="preserve"> pm</w:t>
      </w:r>
      <w:r w:rsidR="007C0B9E" w:rsidRPr="00D838F3">
        <w:rPr>
          <w:b/>
          <w:sz w:val="24"/>
        </w:rPr>
        <w:tab/>
      </w:r>
      <w:r w:rsidR="00EF7179">
        <w:rPr>
          <w:b/>
          <w:sz w:val="24"/>
        </w:rPr>
        <w:t xml:space="preserve">Topic Group Work </w:t>
      </w:r>
      <w:r w:rsidR="002A53D6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30E33">
        <w:rPr>
          <w:b/>
          <w:sz w:val="24"/>
        </w:rPr>
        <w:t xml:space="preserve">Roy </w:t>
      </w:r>
      <w:proofErr w:type="spellStart"/>
      <w:r w:rsidR="00E30E33">
        <w:rPr>
          <w:b/>
          <w:sz w:val="24"/>
        </w:rPr>
        <w:t>Torbert</w:t>
      </w:r>
      <w:proofErr w:type="spellEnd"/>
      <w:r w:rsidR="00E30E33">
        <w:rPr>
          <w:b/>
          <w:sz w:val="24"/>
        </w:rPr>
        <w:t xml:space="preserve">, </w:t>
      </w:r>
      <w:r w:rsidR="002A53D6">
        <w:rPr>
          <w:b/>
          <w:sz w:val="24"/>
        </w:rPr>
        <w:t>RMI</w:t>
      </w:r>
    </w:p>
    <w:p w14:paraId="2B674D13" w14:textId="0CE4A4BA" w:rsidR="00632F28" w:rsidRDefault="00632F28" w:rsidP="00CE09DE">
      <w:pPr>
        <w:pStyle w:val="ListParagraph"/>
        <w:numPr>
          <w:ilvl w:val="0"/>
          <w:numId w:val="2"/>
        </w:numPr>
        <w:suppressAutoHyphens w:val="0"/>
        <w:spacing w:line="240" w:lineRule="auto"/>
        <w:contextualSpacing/>
      </w:pPr>
      <w:r>
        <w:t>Participants self-select into one of three topic groups:</w:t>
      </w:r>
    </w:p>
    <w:p w14:paraId="35049C15" w14:textId="49BD8BEF" w:rsidR="00632F28" w:rsidRDefault="00632F28" w:rsidP="00632F28">
      <w:pPr>
        <w:pStyle w:val="ListParagraph"/>
        <w:numPr>
          <w:ilvl w:val="1"/>
          <w:numId w:val="2"/>
        </w:numPr>
        <w:suppressAutoHyphens w:val="0"/>
        <w:spacing w:line="240" w:lineRule="auto"/>
        <w:contextualSpacing/>
      </w:pPr>
      <w:r>
        <w:t>Master Planning</w:t>
      </w:r>
    </w:p>
    <w:p w14:paraId="3A9037E8" w14:textId="3E75DC75" w:rsidR="00632F28" w:rsidRDefault="00632F28" w:rsidP="00632F28">
      <w:pPr>
        <w:pStyle w:val="ListParagraph"/>
        <w:numPr>
          <w:ilvl w:val="1"/>
          <w:numId w:val="2"/>
        </w:numPr>
        <w:suppressAutoHyphens w:val="0"/>
        <w:spacing w:line="240" w:lineRule="auto"/>
        <w:contextualSpacing/>
      </w:pPr>
      <w:r>
        <w:t xml:space="preserve">Design </w:t>
      </w:r>
    </w:p>
    <w:p w14:paraId="07AE22B3" w14:textId="4A974D85" w:rsidR="00632F28" w:rsidRDefault="00632F28" w:rsidP="00632F28">
      <w:pPr>
        <w:pStyle w:val="ListParagraph"/>
        <w:numPr>
          <w:ilvl w:val="1"/>
          <w:numId w:val="2"/>
        </w:numPr>
        <w:suppressAutoHyphens w:val="0"/>
        <w:spacing w:line="240" w:lineRule="auto"/>
        <w:contextualSpacing/>
      </w:pPr>
      <w:r>
        <w:t>Construction</w:t>
      </w:r>
    </w:p>
    <w:p w14:paraId="57E8AB93" w14:textId="77777777" w:rsidR="00E30E33" w:rsidRDefault="00E30E33" w:rsidP="00632F28">
      <w:pPr>
        <w:pStyle w:val="ListParagraph"/>
        <w:numPr>
          <w:ilvl w:val="0"/>
          <w:numId w:val="2"/>
        </w:numPr>
        <w:suppressAutoHyphens w:val="0"/>
        <w:spacing w:line="240" w:lineRule="auto"/>
        <w:contextualSpacing/>
      </w:pPr>
      <w:r>
        <w:t>Elect spokesperson for each group</w:t>
      </w:r>
    </w:p>
    <w:p w14:paraId="3B539F87" w14:textId="140B1620" w:rsidR="00E25213" w:rsidRDefault="00EF7179" w:rsidP="00632F28">
      <w:pPr>
        <w:pStyle w:val="ListParagraph"/>
        <w:numPr>
          <w:ilvl w:val="0"/>
          <w:numId w:val="2"/>
        </w:numPr>
        <w:suppressAutoHyphens w:val="0"/>
        <w:spacing w:line="240" w:lineRule="auto"/>
        <w:contextualSpacing/>
      </w:pPr>
      <w:r>
        <w:t xml:space="preserve">Facilitate </w:t>
      </w:r>
      <w:r w:rsidR="00632F28">
        <w:t xml:space="preserve">topic group </w:t>
      </w:r>
      <w:r>
        <w:t>progress</w:t>
      </w:r>
      <w:r w:rsidR="006A1B98">
        <w:t xml:space="preserve"> , engage participants</w:t>
      </w:r>
    </w:p>
    <w:p w14:paraId="0C364C53" w14:textId="77777777" w:rsidR="00EF7179" w:rsidRPr="00EF7179" w:rsidRDefault="00EF7179" w:rsidP="00EF7179">
      <w:pPr>
        <w:suppressAutoHyphens w:val="0"/>
        <w:spacing w:line="240" w:lineRule="auto"/>
        <w:contextualSpacing/>
        <w:rPr>
          <w:b/>
          <w:sz w:val="24"/>
          <w:szCs w:val="24"/>
        </w:rPr>
      </w:pPr>
      <w:r w:rsidRPr="00EF7179">
        <w:rPr>
          <w:b/>
          <w:sz w:val="24"/>
          <w:szCs w:val="24"/>
        </w:rPr>
        <w:t>3:15 – 3:30</w:t>
      </w:r>
      <w:r w:rsidRPr="00EF7179">
        <w:rPr>
          <w:b/>
          <w:sz w:val="24"/>
          <w:szCs w:val="24"/>
        </w:rPr>
        <w:tab/>
      </w:r>
      <w:r w:rsidRPr="00EF7179">
        <w:rPr>
          <w:b/>
          <w:sz w:val="24"/>
          <w:szCs w:val="24"/>
        </w:rPr>
        <w:tab/>
      </w:r>
      <w:proofErr w:type="gramStart"/>
      <w:r w:rsidRPr="00EF7179">
        <w:rPr>
          <w:b/>
          <w:sz w:val="24"/>
          <w:szCs w:val="24"/>
        </w:rPr>
        <w:t>Break</w:t>
      </w:r>
      <w:proofErr w:type="gramEnd"/>
    </w:p>
    <w:p w14:paraId="4D654D59" w14:textId="30AF7550" w:rsidR="00E25213" w:rsidRDefault="00E25213" w:rsidP="00E25213">
      <w:pPr>
        <w:suppressAutoHyphens w:val="0"/>
        <w:spacing w:line="240" w:lineRule="auto"/>
        <w:contextualSpacing/>
        <w:rPr>
          <w:b/>
          <w:sz w:val="24"/>
          <w:szCs w:val="24"/>
        </w:rPr>
      </w:pPr>
      <w:r w:rsidRPr="002A53D6">
        <w:rPr>
          <w:b/>
          <w:sz w:val="24"/>
          <w:szCs w:val="24"/>
        </w:rPr>
        <w:t>3:</w:t>
      </w:r>
      <w:r w:rsidR="002A53D6">
        <w:rPr>
          <w:b/>
          <w:sz w:val="24"/>
          <w:szCs w:val="24"/>
        </w:rPr>
        <w:t>30</w:t>
      </w:r>
      <w:r w:rsidRPr="002A53D6">
        <w:rPr>
          <w:b/>
          <w:sz w:val="24"/>
          <w:szCs w:val="24"/>
        </w:rPr>
        <w:t xml:space="preserve"> – 4:15</w:t>
      </w:r>
      <w:r w:rsidRPr="002A53D6">
        <w:rPr>
          <w:b/>
          <w:sz w:val="24"/>
          <w:szCs w:val="24"/>
        </w:rPr>
        <w:tab/>
      </w:r>
      <w:r w:rsidRPr="002A53D6">
        <w:rPr>
          <w:b/>
          <w:sz w:val="24"/>
          <w:szCs w:val="24"/>
        </w:rPr>
        <w:tab/>
      </w:r>
      <w:r w:rsidR="006A1B98">
        <w:rPr>
          <w:b/>
          <w:sz w:val="24"/>
          <w:szCs w:val="24"/>
        </w:rPr>
        <w:t>Topic Group Work</w:t>
      </w:r>
      <w:r w:rsidRPr="002A53D6">
        <w:rPr>
          <w:b/>
          <w:sz w:val="24"/>
          <w:szCs w:val="24"/>
        </w:rPr>
        <w:tab/>
      </w:r>
      <w:r w:rsidRPr="002A53D6">
        <w:rPr>
          <w:b/>
          <w:sz w:val="24"/>
          <w:szCs w:val="24"/>
        </w:rPr>
        <w:tab/>
      </w:r>
      <w:r w:rsidRPr="002A53D6">
        <w:rPr>
          <w:b/>
          <w:sz w:val="24"/>
          <w:szCs w:val="24"/>
        </w:rPr>
        <w:tab/>
      </w:r>
      <w:r w:rsidRPr="002A53D6">
        <w:rPr>
          <w:b/>
          <w:sz w:val="24"/>
          <w:szCs w:val="24"/>
        </w:rPr>
        <w:tab/>
      </w:r>
      <w:r w:rsidR="006A1B98">
        <w:rPr>
          <w:b/>
          <w:sz w:val="24"/>
          <w:szCs w:val="24"/>
        </w:rPr>
        <w:tab/>
      </w:r>
      <w:r w:rsidR="00AA3E3E">
        <w:rPr>
          <w:b/>
          <w:sz w:val="24"/>
        </w:rPr>
        <w:t xml:space="preserve">Roy </w:t>
      </w:r>
      <w:proofErr w:type="spellStart"/>
      <w:r w:rsidR="00AA3E3E">
        <w:rPr>
          <w:b/>
          <w:sz w:val="24"/>
        </w:rPr>
        <w:t>Torbert</w:t>
      </w:r>
      <w:proofErr w:type="spellEnd"/>
      <w:r w:rsidR="00AA3E3E">
        <w:rPr>
          <w:b/>
          <w:sz w:val="24"/>
        </w:rPr>
        <w:t xml:space="preserve"> &amp; Spokespersons</w:t>
      </w:r>
    </w:p>
    <w:p w14:paraId="39B73A14" w14:textId="2689DB44" w:rsidR="002A53D6" w:rsidRDefault="006A1B98" w:rsidP="00CE09DE">
      <w:pPr>
        <w:pStyle w:val="ListParagraph"/>
        <w:numPr>
          <w:ilvl w:val="0"/>
          <w:numId w:val="4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Facilitate completion of deliverable</w:t>
      </w:r>
    </w:p>
    <w:p w14:paraId="25CACADF" w14:textId="4FC94636" w:rsidR="00AA3E3E" w:rsidRPr="00AA3E3E" w:rsidRDefault="00AA3E3E" w:rsidP="00AA3E3E">
      <w:pPr>
        <w:pStyle w:val="ListParagraph"/>
        <w:numPr>
          <w:ilvl w:val="0"/>
          <w:numId w:val="4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Prepare 5-minute summary  presentation for morning update</w:t>
      </w:r>
      <w:r w:rsidRPr="00AA3E3E">
        <w:rPr>
          <w:sz w:val="24"/>
          <w:szCs w:val="24"/>
        </w:rPr>
        <w:t xml:space="preserve"> </w:t>
      </w:r>
      <w:r>
        <w:rPr>
          <w:sz w:val="24"/>
          <w:szCs w:val="24"/>
        </w:rPr>
        <w:t>and elect speaker</w:t>
      </w:r>
    </w:p>
    <w:p w14:paraId="4F71E829" w14:textId="25E77AC2" w:rsidR="00E25213" w:rsidRPr="002A53D6" w:rsidRDefault="00E25213" w:rsidP="00E25213">
      <w:pPr>
        <w:suppressAutoHyphens w:val="0"/>
        <w:spacing w:line="240" w:lineRule="auto"/>
        <w:contextualSpacing/>
        <w:rPr>
          <w:b/>
          <w:sz w:val="24"/>
          <w:szCs w:val="24"/>
        </w:rPr>
      </w:pPr>
      <w:r w:rsidRPr="002A53D6">
        <w:rPr>
          <w:b/>
          <w:sz w:val="24"/>
          <w:szCs w:val="24"/>
        </w:rPr>
        <w:t>4:15 – 5:00</w:t>
      </w:r>
      <w:r w:rsidRPr="002A53D6">
        <w:rPr>
          <w:b/>
          <w:sz w:val="24"/>
          <w:szCs w:val="24"/>
        </w:rPr>
        <w:tab/>
      </w:r>
      <w:r w:rsidRPr="002A53D6">
        <w:rPr>
          <w:b/>
          <w:sz w:val="24"/>
          <w:szCs w:val="24"/>
        </w:rPr>
        <w:tab/>
      </w:r>
      <w:r w:rsidR="006A1B98">
        <w:rPr>
          <w:b/>
          <w:sz w:val="24"/>
          <w:szCs w:val="24"/>
        </w:rPr>
        <w:t>Identify Opportunities and Goals</w:t>
      </w:r>
      <w:r w:rsidR="002A53D6">
        <w:rPr>
          <w:b/>
          <w:sz w:val="24"/>
          <w:szCs w:val="24"/>
        </w:rPr>
        <w:tab/>
      </w:r>
      <w:r w:rsidR="002A53D6">
        <w:rPr>
          <w:b/>
          <w:sz w:val="24"/>
          <w:szCs w:val="24"/>
        </w:rPr>
        <w:tab/>
      </w:r>
      <w:r w:rsidR="002A53D6">
        <w:rPr>
          <w:b/>
          <w:sz w:val="24"/>
          <w:szCs w:val="24"/>
        </w:rPr>
        <w:tab/>
      </w:r>
      <w:r w:rsidR="00E30E33">
        <w:rPr>
          <w:b/>
          <w:sz w:val="24"/>
          <w:szCs w:val="24"/>
        </w:rPr>
        <w:t xml:space="preserve">Roy </w:t>
      </w:r>
      <w:proofErr w:type="spellStart"/>
      <w:r w:rsidR="00E30E33">
        <w:rPr>
          <w:b/>
          <w:sz w:val="24"/>
          <w:szCs w:val="24"/>
        </w:rPr>
        <w:t>Torbert</w:t>
      </w:r>
      <w:proofErr w:type="spellEnd"/>
      <w:r w:rsidR="00E30E33">
        <w:rPr>
          <w:b/>
          <w:sz w:val="24"/>
          <w:szCs w:val="24"/>
        </w:rPr>
        <w:t xml:space="preserve"> &amp; Spokespersons</w:t>
      </w:r>
    </w:p>
    <w:p w14:paraId="783A9C87" w14:textId="6FFE406D" w:rsidR="00360E21" w:rsidRPr="00AA3E3E" w:rsidRDefault="00AA3E3E" w:rsidP="00AA3E3E">
      <w:pPr>
        <w:pStyle w:val="ListParagraph"/>
        <w:numPr>
          <w:ilvl w:val="0"/>
          <w:numId w:val="3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Facilitated discussion: Where from here? What is next?</w:t>
      </w:r>
    </w:p>
    <w:p w14:paraId="2E66CA40" w14:textId="77777777" w:rsidR="00AA3E3E" w:rsidRDefault="00AA3E3E" w:rsidP="00AA3E3E">
      <w:pPr>
        <w:pStyle w:val="ListParagraph"/>
        <w:numPr>
          <w:ilvl w:val="0"/>
          <w:numId w:val="3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Leadership Cultures</w:t>
      </w:r>
    </w:p>
    <w:p w14:paraId="3C429ED0" w14:textId="46715F9D" w:rsidR="00E30E33" w:rsidRDefault="006A1B98" w:rsidP="00CE09DE">
      <w:pPr>
        <w:pStyle w:val="ListParagraph"/>
        <w:numPr>
          <w:ilvl w:val="0"/>
          <w:numId w:val="3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Plan for Wednesday’s </w:t>
      </w:r>
      <w:r w:rsidR="00AA3E3E">
        <w:rPr>
          <w:sz w:val="24"/>
          <w:szCs w:val="24"/>
        </w:rPr>
        <w:t xml:space="preserve">afternoon </w:t>
      </w:r>
      <w:r>
        <w:rPr>
          <w:sz w:val="24"/>
          <w:szCs w:val="24"/>
        </w:rPr>
        <w:t xml:space="preserve">session: </w:t>
      </w:r>
    </w:p>
    <w:p w14:paraId="1DF6ADB6" w14:textId="30D0A7FC" w:rsidR="006A1B98" w:rsidRDefault="00AA3E3E" w:rsidP="00E30E33">
      <w:pPr>
        <w:pStyle w:val="ListParagraph"/>
        <w:numPr>
          <w:ilvl w:val="1"/>
          <w:numId w:val="3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</w:t>
      </w:r>
      <w:r w:rsidR="006A1B98">
        <w:rPr>
          <w:sz w:val="24"/>
          <w:szCs w:val="24"/>
        </w:rPr>
        <w:t>ntegrate students</w:t>
      </w:r>
    </w:p>
    <w:p w14:paraId="652230B3" w14:textId="056FD6D3" w:rsidR="00E30E33" w:rsidRDefault="00AA3E3E" w:rsidP="00E30E33">
      <w:pPr>
        <w:pStyle w:val="ListParagraph"/>
        <w:numPr>
          <w:ilvl w:val="1"/>
          <w:numId w:val="3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Nominations for next year’s session leaders</w:t>
      </w:r>
    </w:p>
    <w:p w14:paraId="04E9C3B7" w14:textId="381021FF" w:rsidR="001E2878" w:rsidRDefault="003274E0" w:rsidP="00360E21">
      <w:pPr>
        <w:pStyle w:val="Heading1"/>
        <w:spacing w:line="240" w:lineRule="auto"/>
        <w:rPr>
          <w:sz w:val="24"/>
        </w:rPr>
      </w:pPr>
      <w:r>
        <w:lastRenderedPageBreak/>
        <w:t>Wednesday, July 30, 2014</w:t>
      </w:r>
    </w:p>
    <w:p w14:paraId="638C5ED1" w14:textId="77777777" w:rsidR="008756C3" w:rsidRPr="00967609" w:rsidRDefault="008756C3" w:rsidP="00360E21">
      <w:pPr>
        <w:spacing w:line="240" w:lineRule="auto"/>
        <w:rPr>
          <w:b/>
          <w:sz w:val="2"/>
        </w:rPr>
      </w:pPr>
    </w:p>
    <w:p w14:paraId="1705FB74" w14:textId="3A4E93DC" w:rsidR="007C0B9E" w:rsidRPr="002A53D6" w:rsidRDefault="002A53D6" w:rsidP="00360E2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11:30 – 11:40 am</w:t>
      </w:r>
      <w:r w:rsidR="007C0B9E" w:rsidRPr="002A53D6">
        <w:rPr>
          <w:b/>
          <w:sz w:val="24"/>
          <w:szCs w:val="24"/>
        </w:rPr>
        <w:tab/>
      </w:r>
      <w:r w:rsidR="00E25213" w:rsidRPr="002A53D6">
        <w:rPr>
          <w:b/>
          <w:sz w:val="24"/>
          <w:szCs w:val="24"/>
        </w:rPr>
        <w:t>Integrating Student Voice</w:t>
      </w:r>
      <w:r w:rsidR="007C0B9E" w:rsidRPr="002A53D6">
        <w:rPr>
          <w:b/>
          <w:sz w:val="24"/>
          <w:szCs w:val="24"/>
        </w:rPr>
        <w:tab/>
      </w:r>
      <w:r w:rsidR="007C0B9E" w:rsidRPr="002A53D6">
        <w:rPr>
          <w:b/>
          <w:sz w:val="24"/>
          <w:szCs w:val="24"/>
        </w:rPr>
        <w:tab/>
      </w:r>
      <w:r w:rsidR="007C0B9E" w:rsidRPr="002A53D6">
        <w:rPr>
          <w:b/>
          <w:sz w:val="24"/>
          <w:szCs w:val="24"/>
        </w:rPr>
        <w:tab/>
      </w:r>
      <w:r w:rsidR="007C0B9E" w:rsidRPr="002A53D6">
        <w:rPr>
          <w:b/>
          <w:sz w:val="24"/>
          <w:szCs w:val="24"/>
        </w:rPr>
        <w:tab/>
      </w:r>
      <w:r w:rsidR="00AA3E3E">
        <w:rPr>
          <w:b/>
          <w:sz w:val="24"/>
        </w:rPr>
        <w:t xml:space="preserve">Roy </w:t>
      </w:r>
      <w:proofErr w:type="spellStart"/>
      <w:r w:rsidR="00AA3E3E">
        <w:rPr>
          <w:b/>
          <w:sz w:val="24"/>
        </w:rPr>
        <w:t>Torbert</w:t>
      </w:r>
      <w:proofErr w:type="spellEnd"/>
      <w:r w:rsidR="00AA3E3E">
        <w:rPr>
          <w:b/>
          <w:sz w:val="24"/>
        </w:rPr>
        <w:t>, RMI</w:t>
      </w:r>
    </w:p>
    <w:p w14:paraId="5B8C5EEA" w14:textId="555282B4" w:rsidR="007C0B9E" w:rsidRPr="002A53D6" w:rsidRDefault="002A53D6" w:rsidP="00360E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11:40 – 12:00 pm</w:t>
      </w:r>
      <w:r w:rsidR="007C0B9E" w:rsidRPr="002A53D6">
        <w:rPr>
          <w:b/>
          <w:sz w:val="24"/>
          <w:szCs w:val="24"/>
        </w:rPr>
        <w:t xml:space="preserve"> </w:t>
      </w:r>
      <w:r w:rsidR="007C0B9E" w:rsidRPr="002A53D6">
        <w:rPr>
          <w:b/>
          <w:sz w:val="24"/>
          <w:szCs w:val="24"/>
        </w:rPr>
        <w:tab/>
      </w:r>
      <w:r w:rsidR="00E25213" w:rsidRPr="002A53D6">
        <w:rPr>
          <w:b/>
          <w:sz w:val="24"/>
          <w:szCs w:val="24"/>
        </w:rPr>
        <w:t>Revisit Tuesday</w:t>
      </w:r>
      <w:r w:rsidR="006A1B98">
        <w:rPr>
          <w:b/>
          <w:sz w:val="24"/>
          <w:szCs w:val="24"/>
        </w:rPr>
        <w:t xml:space="preserve"> </w:t>
      </w:r>
      <w:r w:rsidR="00E25213" w:rsidRPr="002A53D6">
        <w:rPr>
          <w:b/>
          <w:sz w:val="24"/>
          <w:szCs w:val="24"/>
        </w:rPr>
        <w:tab/>
      </w:r>
      <w:r w:rsidR="00E25213" w:rsidRPr="002A53D6">
        <w:rPr>
          <w:b/>
          <w:sz w:val="24"/>
          <w:szCs w:val="24"/>
        </w:rPr>
        <w:tab/>
      </w:r>
      <w:r w:rsidR="007C0B9E" w:rsidRPr="002A53D6">
        <w:rPr>
          <w:b/>
          <w:sz w:val="24"/>
          <w:szCs w:val="24"/>
        </w:rPr>
        <w:t xml:space="preserve"> </w:t>
      </w:r>
      <w:r w:rsidR="007C0B9E" w:rsidRPr="002A53D6">
        <w:rPr>
          <w:b/>
          <w:sz w:val="24"/>
          <w:szCs w:val="24"/>
        </w:rPr>
        <w:tab/>
      </w:r>
      <w:r w:rsidR="007C0B9E" w:rsidRPr="002A53D6">
        <w:rPr>
          <w:b/>
          <w:sz w:val="24"/>
          <w:szCs w:val="24"/>
        </w:rPr>
        <w:tab/>
      </w:r>
      <w:r w:rsidR="007C0B9E" w:rsidRPr="002A53D6">
        <w:rPr>
          <w:b/>
          <w:sz w:val="24"/>
          <w:szCs w:val="24"/>
        </w:rPr>
        <w:tab/>
      </w:r>
      <w:r w:rsidR="00AA3E3E">
        <w:rPr>
          <w:b/>
          <w:sz w:val="24"/>
          <w:szCs w:val="24"/>
        </w:rPr>
        <w:t xml:space="preserve">Rosalba Ledezma </w:t>
      </w:r>
    </w:p>
    <w:p w14:paraId="4C3E49B4" w14:textId="03E3CD95" w:rsidR="00DE7431" w:rsidRDefault="00AA3E3E" w:rsidP="00CE09DE">
      <w:pPr>
        <w:pStyle w:val="ListParagraph"/>
        <w:numPr>
          <w:ilvl w:val="0"/>
          <w:numId w:val="3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Summary of Topic Group Work</w:t>
      </w:r>
    </w:p>
    <w:p w14:paraId="1E1669B9" w14:textId="0C9E6A37" w:rsidR="006A1B98" w:rsidRPr="00DE7431" w:rsidRDefault="006A1B98" w:rsidP="00CE09DE">
      <w:pPr>
        <w:pStyle w:val="ListParagraph"/>
        <w:numPr>
          <w:ilvl w:val="0"/>
          <w:numId w:val="3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Student input</w:t>
      </w:r>
      <w:r w:rsidR="00DE7431">
        <w:rPr>
          <w:sz w:val="24"/>
          <w:szCs w:val="24"/>
        </w:rPr>
        <w:t xml:space="preserve"> </w:t>
      </w:r>
    </w:p>
    <w:p w14:paraId="7E538358" w14:textId="2F5C7ECC" w:rsidR="00D857B7" w:rsidRPr="002A53D6" w:rsidRDefault="002A53D6" w:rsidP="00360E21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12:00 – 12:45 pm</w:t>
      </w:r>
      <w:r w:rsidR="007C416C" w:rsidRPr="002A53D6">
        <w:rPr>
          <w:b/>
          <w:sz w:val="24"/>
          <w:szCs w:val="24"/>
        </w:rPr>
        <w:tab/>
      </w:r>
      <w:r w:rsidR="00E25213" w:rsidRPr="002A53D6">
        <w:rPr>
          <w:b/>
          <w:sz w:val="24"/>
          <w:szCs w:val="24"/>
        </w:rPr>
        <w:t>Select</w:t>
      </w:r>
      <w:r w:rsidR="00466F02">
        <w:rPr>
          <w:b/>
          <w:sz w:val="24"/>
          <w:szCs w:val="24"/>
        </w:rPr>
        <w:t>/</w:t>
      </w:r>
      <w:r w:rsidR="00E30E33">
        <w:rPr>
          <w:b/>
          <w:sz w:val="24"/>
          <w:szCs w:val="24"/>
        </w:rPr>
        <w:t>Refine</w:t>
      </w:r>
      <w:r w:rsidR="00E25213" w:rsidRPr="002A53D6">
        <w:rPr>
          <w:b/>
          <w:sz w:val="24"/>
          <w:szCs w:val="24"/>
        </w:rPr>
        <w:t xml:space="preserve"> Promising Opportunities</w:t>
      </w:r>
      <w:r w:rsidR="00466F02">
        <w:rPr>
          <w:b/>
          <w:sz w:val="24"/>
          <w:szCs w:val="24"/>
        </w:rPr>
        <w:tab/>
      </w:r>
      <w:r w:rsidR="008756C3" w:rsidRPr="002A53D6">
        <w:rPr>
          <w:b/>
          <w:sz w:val="24"/>
          <w:szCs w:val="24"/>
        </w:rPr>
        <w:tab/>
        <w:t>Facilitat</w:t>
      </w:r>
      <w:r w:rsidRPr="002A53D6">
        <w:rPr>
          <w:b/>
          <w:sz w:val="24"/>
          <w:szCs w:val="24"/>
        </w:rPr>
        <w:t>ed Discussion</w:t>
      </w:r>
      <w:r w:rsidR="0036113A">
        <w:rPr>
          <w:b/>
          <w:sz w:val="24"/>
          <w:szCs w:val="24"/>
        </w:rPr>
        <w:t xml:space="preserve">, Roy </w:t>
      </w:r>
      <w:proofErr w:type="spellStart"/>
      <w:r w:rsidR="0036113A">
        <w:rPr>
          <w:b/>
          <w:sz w:val="24"/>
          <w:szCs w:val="24"/>
        </w:rPr>
        <w:t>Torbert</w:t>
      </w:r>
      <w:proofErr w:type="spellEnd"/>
    </w:p>
    <w:p w14:paraId="7D8472CB" w14:textId="77777777" w:rsidR="007C0B9E" w:rsidRPr="002A53D6" w:rsidRDefault="007C0B9E" w:rsidP="00360E21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3222AC84" w14:textId="7B60DFE7" w:rsidR="006F22F1" w:rsidRPr="00AD6576" w:rsidRDefault="002A53D6" w:rsidP="00AD6576">
      <w:pPr>
        <w:spacing w:after="0" w:line="240" w:lineRule="auto"/>
        <w:rPr>
          <w:b/>
          <w:sz w:val="28"/>
        </w:rPr>
      </w:pPr>
      <w:r>
        <w:rPr>
          <w:b/>
          <w:sz w:val="24"/>
          <w:szCs w:val="24"/>
        </w:rPr>
        <w:t>12:45 – 1:00 pm</w:t>
      </w:r>
      <w:r w:rsidR="00E25213" w:rsidRPr="002A53D6">
        <w:rPr>
          <w:b/>
          <w:sz w:val="24"/>
          <w:szCs w:val="24"/>
        </w:rPr>
        <w:tab/>
      </w:r>
      <w:r w:rsidR="00466F02">
        <w:rPr>
          <w:b/>
          <w:sz w:val="24"/>
          <w:szCs w:val="24"/>
        </w:rPr>
        <w:t xml:space="preserve">Summarize </w:t>
      </w:r>
      <w:r w:rsidR="00E25213" w:rsidRPr="002A53D6">
        <w:rPr>
          <w:b/>
          <w:sz w:val="24"/>
          <w:szCs w:val="24"/>
        </w:rPr>
        <w:t>Next Steps</w:t>
      </w:r>
      <w:r w:rsidR="00DE7431">
        <w:rPr>
          <w:b/>
          <w:sz w:val="24"/>
          <w:szCs w:val="24"/>
        </w:rPr>
        <w:t>; Election</w:t>
      </w:r>
      <w:r w:rsidR="00466F02">
        <w:rPr>
          <w:b/>
          <w:sz w:val="24"/>
          <w:szCs w:val="24"/>
        </w:rPr>
        <w:tab/>
      </w:r>
      <w:r w:rsidR="00466F02">
        <w:rPr>
          <w:b/>
          <w:sz w:val="24"/>
          <w:szCs w:val="24"/>
        </w:rPr>
        <w:tab/>
      </w:r>
      <w:r w:rsidR="00466F02">
        <w:rPr>
          <w:b/>
          <w:sz w:val="24"/>
          <w:szCs w:val="24"/>
        </w:rPr>
        <w:tab/>
      </w:r>
      <w:r w:rsidRPr="002A53D6">
        <w:rPr>
          <w:b/>
          <w:sz w:val="24"/>
          <w:szCs w:val="24"/>
        </w:rPr>
        <w:t>Facilitated Discussion</w:t>
      </w:r>
      <w:r w:rsidR="0036113A">
        <w:rPr>
          <w:b/>
          <w:sz w:val="24"/>
          <w:szCs w:val="24"/>
        </w:rPr>
        <w:t>, Cameron Smith</w:t>
      </w:r>
    </w:p>
    <w:sectPr w:rsidR="006F22F1" w:rsidRPr="00AD6576" w:rsidSect="001D1E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864" w:right="864" w:bottom="720" w:left="864" w:header="720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EA003" w14:textId="77777777" w:rsidR="00FA1672" w:rsidRDefault="00FA1672" w:rsidP="001D1EF3">
      <w:pPr>
        <w:spacing w:after="0" w:line="240" w:lineRule="auto"/>
      </w:pPr>
      <w:r>
        <w:separator/>
      </w:r>
    </w:p>
  </w:endnote>
  <w:endnote w:type="continuationSeparator" w:id="0">
    <w:p w14:paraId="1577FFB1" w14:textId="77777777" w:rsidR="00FA1672" w:rsidRDefault="00FA1672" w:rsidP="001D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7FA89" w14:textId="77777777" w:rsidR="001D1EF3" w:rsidRDefault="001D1E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258E6" w14:textId="77777777" w:rsidR="001D1EF3" w:rsidRDefault="001D1E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98742" w14:textId="77777777" w:rsidR="001D1EF3" w:rsidRDefault="001D1E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14C9E" w14:textId="77777777" w:rsidR="00FA1672" w:rsidRDefault="00FA1672" w:rsidP="001D1EF3">
      <w:pPr>
        <w:spacing w:after="0" w:line="240" w:lineRule="auto"/>
      </w:pPr>
      <w:r>
        <w:separator/>
      </w:r>
    </w:p>
  </w:footnote>
  <w:footnote w:type="continuationSeparator" w:id="0">
    <w:p w14:paraId="73DB666B" w14:textId="77777777" w:rsidR="00FA1672" w:rsidRDefault="00FA1672" w:rsidP="001D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32AA4" w14:textId="77777777" w:rsidR="001D1EF3" w:rsidRDefault="001D1E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472C6" w14:textId="24254515" w:rsidR="001D1EF3" w:rsidRDefault="001D1E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AC2B" w14:textId="77777777" w:rsidR="001D1EF3" w:rsidRDefault="001D1E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F40C34E8"/>
    <w:name w:val="WWNum3"/>
    <w:lvl w:ilvl="0">
      <w:start w:val="1"/>
      <w:numFmt w:val="bullet"/>
      <w:lvlText w:val=""/>
      <w:lvlJc w:val="left"/>
      <w:pPr>
        <w:tabs>
          <w:tab w:val="num" w:pos="90"/>
        </w:tabs>
        <w:ind w:left="81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372B1BDE"/>
    <w:multiLevelType w:val="hybridMultilevel"/>
    <w:tmpl w:val="8DF0C6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4521720"/>
    <w:multiLevelType w:val="hybridMultilevel"/>
    <w:tmpl w:val="996098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61A6698C"/>
    <w:multiLevelType w:val="hybridMultilevel"/>
    <w:tmpl w:val="FF980D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867615A"/>
    <w:multiLevelType w:val="hybridMultilevel"/>
    <w:tmpl w:val="FD7AD2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01"/>
    <w:rsid w:val="000075AE"/>
    <w:rsid w:val="000122E2"/>
    <w:rsid w:val="00020D4C"/>
    <w:rsid w:val="00042352"/>
    <w:rsid w:val="00053035"/>
    <w:rsid w:val="00085E30"/>
    <w:rsid w:val="0009272A"/>
    <w:rsid w:val="000A1AD1"/>
    <w:rsid w:val="000A3695"/>
    <w:rsid w:val="000A6C5D"/>
    <w:rsid w:val="000C462B"/>
    <w:rsid w:val="000F4202"/>
    <w:rsid w:val="000F5412"/>
    <w:rsid w:val="00115719"/>
    <w:rsid w:val="00145445"/>
    <w:rsid w:val="0015574C"/>
    <w:rsid w:val="00156460"/>
    <w:rsid w:val="00161593"/>
    <w:rsid w:val="00165789"/>
    <w:rsid w:val="001937AE"/>
    <w:rsid w:val="001A00DE"/>
    <w:rsid w:val="001B058F"/>
    <w:rsid w:val="001C0D87"/>
    <w:rsid w:val="001C3500"/>
    <w:rsid w:val="001D1EF3"/>
    <w:rsid w:val="001E2878"/>
    <w:rsid w:val="001F236B"/>
    <w:rsid w:val="001F26FE"/>
    <w:rsid w:val="001F30B4"/>
    <w:rsid w:val="001F3EA9"/>
    <w:rsid w:val="002049F8"/>
    <w:rsid w:val="002074C4"/>
    <w:rsid w:val="002140E6"/>
    <w:rsid w:val="00220FEA"/>
    <w:rsid w:val="0022299B"/>
    <w:rsid w:val="00222D42"/>
    <w:rsid w:val="0024377D"/>
    <w:rsid w:val="00243F05"/>
    <w:rsid w:val="00245CF4"/>
    <w:rsid w:val="00255034"/>
    <w:rsid w:val="0025551A"/>
    <w:rsid w:val="002669A5"/>
    <w:rsid w:val="00270963"/>
    <w:rsid w:val="00272774"/>
    <w:rsid w:val="002966E9"/>
    <w:rsid w:val="002A53D6"/>
    <w:rsid w:val="002D2215"/>
    <w:rsid w:val="002E786A"/>
    <w:rsid w:val="003068EE"/>
    <w:rsid w:val="003150D8"/>
    <w:rsid w:val="00323965"/>
    <w:rsid w:val="003274E0"/>
    <w:rsid w:val="00340F13"/>
    <w:rsid w:val="00341061"/>
    <w:rsid w:val="00356AEC"/>
    <w:rsid w:val="00360E21"/>
    <w:rsid w:val="0036113A"/>
    <w:rsid w:val="003754A3"/>
    <w:rsid w:val="00375650"/>
    <w:rsid w:val="00376396"/>
    <w:rsid w:val="003D095D"/>
    <w:rsid w:val="003D221E"/>
    <w:rsid w:val="003F4E22"/>
    <w:rsid w:val="0040218B"/>
    <w:rsid w:val="00410B54"/>
    <w:rsid w:val="00411FE6"/>
    <w:rsid w:val="00433D10"/>
    <w:rsid w:val="00455EDE"/>
    <w:rsid w:val="00460B6C"/>
    <w:rsid w:val="00466F02"/>
    <w:rsid w:val="00495F2B"/>
    <w:rsid w:val="00497779"/>
    <w:rsid w:val="004C4E7C"/>
    <w:rsid w:val="004E4795"/>
    <w:rsid w:val="0050259A"/>
    <w:rsid w:val="005049C9"/>
    <w:rsid w:val="005872FE"/>
    <w:rsid w:val="00597867"/>
    <w:rsid w:val="005C0DB3"/>
    <w:rsid w:val="005D5D13"/>
    <w:rsid w:val="005D5EDB"/>
    <w:rsid w:val="005E1FE8"/>
    <w:rsid w:val="005F031F"/>
    <w:rsid w:val="00604736"/>
    <w:rsid w:val="006124F0"/>
    <w:rsid w:val="00624E00"/>
    <w:rsid w:val="00626249"/>
    <w:rsid w:val="00630257"/>
    <w:rsid w:val="00632F28"/>
    <w:rsid w:val="00642601"/>
    <w:rsid w:val="006556A5"/>
    <w:rsid w:val="0066736C"/>
    <w:rsid w:val="006A1B98"/>
    <w:rsid w:val="006D4376"/>
    <w:rsid w:val="006D5937"/>
    <w:rsid w:val="006F22F1"/>
    <w:rsid w:val="006F4609"/>
    <w:rsid w:val="007557AF"/>
    <w:rsid w:val="00782F47"/>
    <w:rsid w:val="0078600F"/>
    <w:rsid w:val="007B5278"/>
    <w:rsid w:val="007C0B9E"/>
    <w:rsid w:val="007C416C"/>
    <w:rsid w:val="00812337"/>
    <w:rsid w:val="008177CC"/>
    <w:rsid w:val="008321E4"/>
    <w:rsid w:val="00834A73"/>
    <w:rsid w:val="00835DD3"/>
    <w:rsid w:val="008401B7"/>
    <w:rsid w:val="00846E98"/>
    <w:rsid w:val="008756C3"/>
    <w:rsid w:val="008939F5"/>
    <w:rsid w:val="008B3195"/>
    <w:rsid w:val="008B7F53"/>
    <w:rsid w:val="008C20B6"/>
    <w:rsid w:val="008F1E85"/>
    <w:rsid w:val="008F3D7B"/>
    <w:rsid w:val="0090270F"/>
    <w:rsid w:val="0090407C"/>
    <w:rsid w:val="00935854"/>
    <w:rsid w:val="00941B57"/>
    <w:rsid w:val="00941C56"/>
    <w:rsid w:val="00941F6B"/>
    <w:rsid w:val="00955978"/>
    <w:rsid w:val="00966D61"/>
    <w:rsid w:val="00967609"/>
    <w:rsid w:val="0097174A"/>
    <w:rsid w:val="00972DA3"/>
    <w:rsid w:val="00975449"/>
    <w:rsid w:val="00977AA1"/>
    <w:rsid w:val="009805B4"/>
    <w:rsid w:val="009848C7"/>
    <w:rsid w:val="009858EF"/>
    <w:rsid w:val="00986FE1"/>
    <w:rsid w:val="009E1120"/>
    <w:rsid w:val="009E5A85"/>
    <w:rsid w:val="00A60568"/>
    <w:rsid w:val="00A7407F"/>
    <w:rsid w:val="00A74F08"/>
    <w:rsid w:val="00A81799"/>
    <w:rsid w:val="00A913AE"/>
    <w:rsid w:val="00A943BA"/>
    <w:rsid w:val="00AA3E3E"/>
    <w:rsid w:val="00AA600B"/>
    <w:rsid w:val="00AC4503"/>
    <w:rsid w:val="00AD6576"/>
    <w:rsid w:val="00AE3985"/>
    <w:rsid w:val="00B24C08"/>
    <w:rsid w:val="00B45492"/>
    <w:rsid w:val="00B82614"/>
    <w:rsid w:val="00BB0C7F"/>
    <w:rsid w:val="00C32852"/>
    <w:rsid w:val="00C4412B"/>
    <w:rsid w:val="00C5138A"/>
    <w:rsid w:val="00C94EF7"/>
    <w:rsid w:val="00C9515E"/>
    <w:rsid w:val="00C953AB"/>
    <w:rsid w:val="00CA1857"/>
    <w:rsid w:val="00CB7E28"/>
    <w:rsid w:val="00CC166E"/>
    <w:rsid w:val="00CE09DE"/>
    <w:rsid w:val="00CF0BCF"/>
    <w:rsid w:val="00D206D3"/>
    <w:rsid w:val="00D31338"/>
    <w:rsid w:val="00D45DD0"/>
    <w:rsid w:val="00D838F3"/>
    <w:rsid w:val="00D857B7"/>
    <w:rsid w:val="00D95AA4"/>
    <w:rsid w:val="00DC3BF2"/>
    <w:rsid w:val="00DD6352"/>
    <w:rsid w:val="00DE5EFE"/>
    <w:rsid w:val="00DE7431"/>
    <w:rsid w:val="00DF4CC7"/>
    <w:rsid w:val="00E1797D"/>
    <w:rsid w:val="00E25213"/>
    <w:rsid w:val="00E30187"/>
    <w:rsid w:val="00E30E33"/>
    <w:rsid w:val="00E46001"/>
    <w:rsid w:val="00E52E1F"/>
    <w:rsid w:val="00E67F92"/>
    <w:rsid w:val="00E7728C"/>
    <w:rsid w:val="00E8469E"/>
    <w:rsid w:val="00EE6C85"/>
    <w:rsid w:val="00EE7019"/>
    <w:rsid w:val="00EF47E1"/>
    <w:rsid w:val="00EF7179"/>
    <w:rsid w:val="00F10D77"/>
    <w:rsid w:val="00F2214C"/>
    <w:rsid w:val="00F266B0"/>
    <w:rsid w:val="00F412D8"/>
    <w:rsid w:val="00F42840"/>
    <w:rsid w:val="00F514DF"/>
    <w:rsid w:val="00F5609F"/>
    <w:rsid w:val="00F656CC"/>
    <w:rsid w:val="00F70901"/>
    <w:rsid w:val="00F73B90"/>
    <w:rsid w:val="00F94224"/>
    <w:rsid w:val="00FA1672"/>
    <w:rsid w:val="00FB12B1"/>
    <w:rsid w:val="00FB36C9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278B1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6124F0"/>
    <w:pPr>
      <w:shd w:val="clear" w:color="auto" w:fill="FFC000"/>
      <w:spacing w:after="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Emphasis">
    <w:name w:val="Emphasis"/>
    <w:uiPriority w:val="20"/>
    <w:qFormat/>
    <w:rsid w:val="00F94224"/>
    <w:rPr>
      <w:i/>
      <w:iCs/>
    </w:rPr>
  </w:style>
  <w:style w:type="character" w:customStyle="1" w:styleId="Heading1Char">
    <w:name w:val="Heading 1 Char"/>
    <w:link w:val="Heading1"/>
    <w:uiPriority w:val="9"/>
    <w:rsid w:val="006124F0"/>
    <w:rPr>
      <w:rFonts w:ascii="Calibri" w:eastAsia="SimSun" w:hAnsi="Calibri" w:cs="Calibri"/>
      <w:b/>
      <w:kern w:val="1"/>
      <w:sz w:val="28"/>
      <w:szCs w:val="22"/>
      <w:shd w:val="clear" w:color="auto" w:fill="FFC000"/>
      <w:lang w:eastAsia="ar-SA"/>
    </w:rPr>
  </w:style>
  <w:style w:type="paragraph" w:styleId="NoSpacing">
    <w:name w:val="No Spacing"/>
    <w:basedOn w:val="Normal"/>
    <w:uiPriority w:val="1"/>
    <w:qFormat/>
    <w:rsid w:val="005F031F"/>
    <w:pPr>
      <w:spacing w:after="0"/>
    </w:pPr>
    <w:rPr>
      <w:i/>
    </w:rPr>
  </w:style>
  <w:style w:type="character" w:customStyle="1" w:styleId="gi">
    <w:name w:val="gi"/>
    <w:basedOn w:val="DefaultParagraphFont"/>
    <w:rsid w:val="00FB4B76"/>
  </w:style>
  <w:style w:type="paragraph" w:styleId="Title">
    <w:name w:val="Title"/>
    <w:basedOn w:val="Normal"/>
    <w:next w:val="Normal"/>
    <w:link w:val="TitleChar"/>
    <w:uiPriority w:val="10"/>
    <w:qFormat/>
    <w:rsid w:val="00A913AE"/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913AE"/>
    <w:rPr>
      <w:rFonts w:ascii="Calibri" w:eastAsia="SimSun" w:hAnsi="Calibri" w:cs="Calibri"/>
      <w:b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D1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F3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D1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F3"/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6124F0"/>
    <w:pPr>
      <w:shd w:val="clear" w:color="auto" w:fill="FFC000"/>
      <w:spacing w:after="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Emphasis">
    <w:name w:val="Emphasis"/>
    <w:uiPriority w:val="20"/>
    <w:qFormat/>
    <w:rsid w:val="00F94224"/>
    <w:rPr>
      <w:i/>
      <w:iCs/>
    </w:rPr>
  </w:style>
  <w:style w:type="character" w:customStyle="1" w:styleId="Heading1Char">
    <w:name w:val="Heading 1 Char"/>
    <w:link w:val="Heading1"/>
    <w:uiPriority w:val="9"/>
    <w:rsid w:val="006124F0"/>
    <w:rPr>
      <w:rFonts w:ascii="Calibri" w:eastAsia="SimSun" w:hAnsi="Calibri" w:cs="Calibri"/>
      <w:b/>
      <w:kern w:val="1"/>
      <w:sz w:val="28"/>
      <w:szCs w:val="22"/>
      <w:shd w:val="clear" w:color="auto" w:fill="FFC000"/>
      <w:lang w:eastAsia="ar-SA"/>
    </w:rPr>
  </w:style>
  <w:style w:type="paragraph" w:styleId="NoSpacing">
    <w:name w:val="No Spacing"/>
    <w:basedOn w:val="Normal"/>
    <w:uiPriority w:val="1"/>
    <w:qFormat/>
    <w:rsid w:val="005F031F"/>
    <w:pPr>
      <w:spacing w:after="0"/>
    </w:pPr>
    <w:rPr>
      <w:i/>
    </w:rPr>
  </w:style>
  <w:style w:type="character" w:customStyle="1" w:styleId="gi">
    <w:name w:val="gi"/>
    <w:basedOn w:val="DefaultParagraphFont"/>
    <w:rsid w:val="00FB4B76"/>
  </w:style>
  <w:style w:type="paragraph" w:styleId="Title">
    <w:name w:val="Title"/>
    <w:basedOn w:val="Normal"/>
    <w:next w:val="Normal"/>
    <w:link w:val="TitleChar"/>
    <w:uiPriority w:val="10"/>
    <w:qFormat/>
    <w:rsid w:val="00A913AE"/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913AE"/>
    <w:rPr>
      <w:rFonts w:ascii="Calibri" w:eastAsia="SimSun" w:hAnsi="Calibri" w:cs="Calibri"/>
      <w:b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D1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F3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D1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F3"/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3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E9323-9FB9-40A8-904C-F34F876E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AppState User</dc:creator>
  <cp:lastModifiedBy>Novacek, Michelle Couch</cp:lastModifiedBy>
  <cp:revision>5</cp:revision>
  <cp:lastPrinted>2014-07-17T17:32:00Z</cp:lastPrinted>
  <dcterms:created xsi:type="dcterms:W3CDTF">2014-07-20T17:55:00Z</dcterms:created>
  <dcterms:modified xsi:type="dcterms:W3CDTF">2014-07-23T20:35:00Z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Appalachian State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